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A3" w:rsidRDefault="00AA08A3" w:rsidP="00927595">
      <w:pPr>
        <w:pStyle w:val="StyleLeft2"/>
        <w:ind w:left="0"/>
        <w:rPr>
          <w:color w:val="FFFFFF"/>
          <w:sz w:val="40"/>
        </w:rPr>
      </w:pPr>
      <w:r>
        <w:rPr>
          <w:rFonts w:ascii="Constantia" w:hAnsi="Constantia"/>
          <w:sz w:val="40"/>
        </w:rPr>
        <w:t>CURRICULAM –VITAE</w:t>
      </w:r>
    </w:p>
    <w:p w:rsidR="00AA08A3" w:rsidRDefault="00AA08A3" w:rsidP="00AA08A3">
      <w:pPr>
        <w:rPr>
          <w:sz w:val="22"/>
        </w:rPr>
      </w:pPr>
    </w:p>
    <w:p w:rsidR="00814090" w:rsidRDefault="00814090" w:rsidP="00AA08A3">
      <w:pPr>
        <w:rPr>
          <w:sz w:val="22"/>
        </w:rPr>
      </w:pPr>
      <w:proofErr w:type="gramStart"/>
      <w:r>
        <w:rPr>
          <w:sz w:val="22"/>
        </w:rPr>
        <w:t>SHUBHAM  RAJ</w:t>
      </w:r>
      <w:proofErr w:type="gramEnd"/>
    </w:p>
    <w:p w:rsidR="00AA08A3" w:rsidRDefault="00AA08A3" w:rsidP="00AA08A3">
      <w:pPr>
        <w:rPr>
          <w:sz w:val="22"/>
        </w:rPr>
      </w:pPr>
      <w:r>
        <w:rPr>
          <w:sz w:val="22"/>
        </w:rPr>
        <w:t>ADD:</w:t>
      </w:r>
      <w:r w:rsidR="00B141F9">
        <w:rPr>
          <w:sz w:val="22"/>
        </w:rPr>
        <w:t xml:space="preserve"> - S</w:t>
      </w:r>
      <w:r w:rsidR="001C02AA">
        <w:rPr>
          <w:sz w:val="22"/>
        </w:rPr>
        <w:t>/O</w:t>
      </w:r>
      <w:r w:rsidR="00D45D15">
        <w:rPr>
          <w:sz w:val="22"/>
        </w:rPr>
        <w:t xml:space="preserve"> </w:t>
      </w:r>
      <w:r w:rsidR="00B141F9">
        <w:rPr>
          <w:sz w:val="22"/>
        </w:rPr>
        <w:t>SUMA</w:t>
      </w:r>
      <w:r w:rsidR="002E6879">
        <w:rPr>
          <w:sz w:val="22"/>
        </w:rPr>
        <w:t>N</w:t>
      </w:r>
      <w:r w:rsidR="00B141F9">
        <w:rPr>
          <w:sz w:val="22"/>
        </w:rPr>
        <w:t xml:space="preserve"> KUMAR SI</w:t>
      </w:r>
      <w:r w:rsidR="002E6879">
        <w:rPr>
          <w:sz w:val="22"/>
        </w:rPr>
        <w:t>N</w:t>
      </w:r>
      <w:r w:rsidR="00B141F9">
        <w:rPr>
          <w:sz w:val="22"/>
        </w:rPr>
        <w:t>HA</w:t>
      </w:r>
    </w:p>
    <w:p w:rsidR="00AA08A3" w:rsidRPr="000E38A5" w:rsidRDefault="00B141F9" w:rsidP="00AA08A3">
      <w:pPr>
        <w:rPr>
          <w:sz w:val="24"/>
          <w:szCs w:val="24"/>
        </w:rPr>
      </w:pPr>
      <w:r>
        <w:rPr>
          <w:sz w:val="24"/>
          <w:szCs w:val="24"/>
        </w:rPr>
        <w:t>MAHARANA PRATAP LA</w:t>
      </w:r>
      <w:r w:rsidR="002E6879">
        <w:rPr>
          <w:sz w:val="24"/>
          <w:szCs w:val="24"/>
        </w:rPr>
        <w:t>N</w:t>
      </w:r>
      <w:r>
        <w:rPr>
          <w:sz w:val="24"/>
          <w:szCs w:val="24"/>
        </w:rPr>
        <w:t>E 06</w:t>
      </w:r>
      <w:r w:rsidR="005136A6">
        <w:rPr>
          <w:sz w:val="24"/>
          <w:szCs w:val="24"/>
        </w:rPr>
        <w:t>, MUZAFFARPUR</w:t>
      </w:r>
    </w:p>
    <w:p w:rsidR="00895835" w:rsidRDefault="00AA08A3" w:rsidP="005257E3">
      <w:pPr>
        <w:tabs>
          <w:tab w:val="right" w:pos="10350"/>
        </w:tabs>
        <w:rPr>
          <w:sz w:val="24"/>
        </w:rPr>
      </w:pPr>
      <w:r>
        <w:rPr>
          <w:sz w:val="24"/>
        </w:rPr>
        <w:t>Contact No</w:t>
      </w:r>
      <w:r w:rsidR="005136A6">
        <w:rPr>
          <w:sz w:val="24"/>
        </w:rPr>
        <w:t xml:space="preserve">. </w:t>
      </w:r>
      <w:r>
        <w:rPr>
          <w:sz w:val="24"/>
        </w:rPr>
        <w:t xml:space="preserve">- </w:t>
      </w:r>
      <w:r>
        <w:rPr>
          <w:b/>
          <w:sz w:val="24"/>
        </w:rPr>
        <w:t>+91</w:t>
      </w:r>
      <w:r w:rsidR="00C77800">
        <w:rPr>
          <w:b/>
          <w:sz w:val="24"/>
        </w:rPr>
        <w:t>-</w:t>
      </w:r>
      <w:r w:rsidR="00B141F9">
        <w:rPr>
          <w:b/>
          <w:sz w:val="24"/>
        </w:rPr>
        <w:t>8210579010</w:t>
      </w:r>
      <w:r w:rsidR="005257E3">
        <w:rPr>
          <w:sz w:val="24"/>
        </w:rPr>
        <w:tab/>
      </w:r>
    </w:p>
    <w:p w:rsidR="00AA08A3" w:rsidRDefault="00C77800" w:rsidP="00AA08A3">
      <w:pPr>
        <w:rPr>
          <w:sz w:val="24"/>
        </w:rPr>
      </w:pPr>
      <w:r>
        <w:rPr>
          <w:sz w:val="24"/>
        </w:rPr>
        <w:t>E-mail</w:t>
      </w:r>
      <w:r w:rsidR="00235E27">
        <w:rPr>
          <w:sz w:val="24"/>
        </w:rPr>
        <w:t>-:</w:t>
      </w:r>
      <w:r w:rsidR="00B141F9">
        <w:rPr>
          <w:sz w:val="24"/>
        </w:rPr>
        <w:t>sraj4828</w:t>
      </w:r>
      <w:r w:rsidR="000E38A5">
        <w:rPr>
          <w:sz w:val="24"/>
        </w:rPr>
        <w:t>@gmail.com</w:t>
      </w:r>
    </w:p>
    <w:p w:rsidR="000A7300" w:rsidRDefault="000A7300" w:rsidP="00AA08A3">
      <w:pPr>
        <w:rPr>
          <w:sz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10188" w:type="dxa"/>
        <w:jc w:val="center"/>
        <w:tblLayout w:type="fixed"/>
        <w:tblLook w:val="04A0"/>
      </w:tblPr>
      <w:tblGrid>
        <w:gridCol w:w="1818"/>
        <w:gridCol w:w="8370"/>
      </w:tblGrid>
      <w:tr w:rsidR="00430657" w:rsidRPr="00B50065" w:rsidTr="00814090">
        <w:trPr>
          <w:trHeight w:val="145"/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B40BDC" w:rsidRDefault="00B40BDC" w:rsidP="00545FB9">
            <w:pPr>
              <w:jc w:val="both"/>
              <w:rPr>
                <w:b/>
                <w:highlight w:val="lightGray"/>
              </w:rPr>
            </w:pPr>
          </w:p>
          <w:p w:rsidR="00B40BDC" w:rsidRPr="00C77800" w:rsidRDefault="00B40BDC" w:rsidP="00545FB9">
            <w:pPr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Objective</w:t>
            </w:r>
          </w:p>
        </w:tc>
        <w:tc>
          <w:tcPr>
            <w:tcW w:w="8370" w:type="dxa"/>
            <w:tcBorders>
              <w:left w:val="single" w:sz="4" w:space="0" w:color="auto"/>
            </w:tcBorders>
            <w:vAlign w:val="center"/>
          </w:tcPr>
          <w:p w:rsidR="003236AA" w:rsidRPr="00D41529" w:rsidRDefault="003236AA" w:rsidP="00545FB9">
            <w:pPr>
              <w:jc w:val="both"/>
              <w:rPr>
                <w:rFonts w:ascii="Sylfaen" w:eastAsia="Arial" w:hAnsi="Sylfaen"/>
                <w:color w:val="000000"/>
                <w:sz w:val="22"/>
                <w:szCs w:val="22"/>
              </w:rPr>
            </w:pPr>
          </w:p>
          <w:p w:rsidR="003236AA" w:rsidRPr="00B50065" w:rsidRDefault="000E38A5" w:rsidP="00545FB9">
            <w:pPr>
              <w:jc w:val="both"/>
            </w:pPr>
            <w:r>
              <w:rPr>
                <w:rFonts w:ascii="Sylfaen" w:eastAsia="Arial" w:hAnsi="Sylfaen"/>
                <w:color w:val="000000"/>
                <w:sz w:val="22"/>
                <w:szCs w:val="22"/>
              </w:rPr>
              <w:t>Looking for an organization where I can enhance my knowledge and from my academic learning give my best to the organization and learn more and more for my career welfare.</w:t>
            </w:r>
          </w:p>
        </w:tc>
      </w:tr>
      <w:tr w:rsidR="00430657" w:rsidRPr="00B50065" w:rsidTr="00814090">
        <w:trPr>
          <w:trHeight w:val="145"/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B40BDC" w:rsidRDefault="00B40BDC" w:rsidP="00545FB9">
            <w:pPr>
              <w:jc w:val="both"/>
              <w:rPr>
                <w:b/>
                <w:highlight w:val="lightGray"/>
              </w:rPr>
            </w:pPr>
          </w:p>
          <w:p w:rsidR="00AA08A3" w:rsidRPr="00C77800" w:rsidRDefault="00AA08A3" w:rsidP="00545FB9">
            <w:pPr>
              <w:jc w:val="both"/>
              <w:rPr>
                <w:b/>
                <w:highlight w:val="lightGray"/>
              </w:rPr>
            </w:pPr>
            <w:r w:rsidRPr="00C77800">
              <w:rPr>
                <w:b/>
                <w:highlight w:val="lightGray"/>
              </w:rPr>
              <w:t>Academic Qualification</w:t>
            </w:r>
          </w:p>
        </w:tc>
        <w:tc>
          <w:tcPr>
            <w:tcW w:w="8370" w:type="dxa"/>
            <w:tcBorders>
              <w:lef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264"/>
              <w:tblOverlap w:val="never"/>
              <w:tblW w:w="8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8"/>
              <w:gridCol w:w="2144"/>
              <w:gridCol w:w="1581"/>
              <w:gridCol w:w="910"/>
              <w:gridCol w:w="1226"/>
              <w:gridCol w:w="2153"/>
            </w:tblGrid>
            <w:tr w:rsidR="00430657" w:rsidRPr="00B50065" w:rsidTr="00814090">
              <w:trPr>
                <w:trHeight w:val="776"/>
              </w:trPr>
              <w:tc>
                <w:tcPr>
                  <w:tcW w:w="2472" w:type="dxa"/>
                  <w:gridSpan w:val="2"/>
                  <w:vAlign w:val="center"/>
                </w:tcPr>
                <w:p w:rsidR="00AA08A3" w:rsidRPr="00B50065" w:rsidRDefault="000E38A5" w:rsidP="00545FB9">
                  <w:pPr>
                    <w:jc w:val="center"/>
                    <w:rPr>
                      <w:b/>
                      <w:sz w:val="18"/>
                      <w:lang w:val="de-DE"/>
                    </w:rPr>
                  </w:pPr>
                  <w:r>
                    <w:rPr>
                      <w:b/>
                      <w:sz w:val="18"/>
                      <w:lang w:val="de-DE"/>
                    </w:rPr>
                    <w:t>Name of  examination</w:t>
                  </w:r>
                </w:p>
              </w:tc>
              <w:tc>
                <w:tcPr>
                  <w:tcW w:w="1581" w:type="dxa"/>
                  <w:vAlign w:val="center"/>
                </w:tcPr>
                <w:p w:rsidR="00AA08A3" w:rsidRPr="00B50065" w:rsidRDefault="00AA08A3" w:rsidP="00545FB9">
                  <w:pPr>
                    <w:jc w:val="center"/>
                    <w:rPr>
                      <w:b/>
                      <w:sz w:val="18"/>
                      <w:lang w:val="de-DE"/>
                    </w:rPr>
                  </w:pPr>
                </w:p>
                <w:p w:rsidR="00AA08A3" w:rsidRPr="00B50065" w:rsidRDefault="00AA08A3" w:rsidP="00545FB9">
                  <w:pPr>
                    <w:jc w:val="center"/>
                    <w:rPr>
                      <w:b/>
                      <w:sz w:val="18"/>
                      <w:lang w:val="de-DE"/>
                    </w:rPr>
                  </w:pPr>
                  <w:r w:rsidRPr="00B50065">
                    <w:rPr>
                      <w:b/>
                      <w:sz w:val="18"/>
                      <w:lang w:val="de-DE"/>
                    </w:rPr>
                    <w:t>Board/University</w:t>
                  </w:r>
                </w:p>
              </w:tc>
              <w:tc>
                <w:tcPr>
                  <w:tcW w:w="910" w:type="dxa"/>
                  <w:vAlign w:val="center"/>
                </w:tcPr>
                <w:p w:rsidR="00AA08A3" w:rsidRPr="00B50065" w:rsidRDefault="00AA08A3" w:rsidP="00545FB9">
                  <w:pPr>
                    <w:jc w:val="center"/>
                    <w:rPr>
                      <w:b/>
                      <w:sz w:val="18"/>
                      <w:lang w:val="de-DE"/>
                    </w:rPr>
                  </w:pPr>
                </w:p>
                <w:p w:rsidR="00AA08A3" w:rsidRPr="00B50065" w:rsidRDefault="00AA08A3" w:rsidP="00545FB9">
                  <w:pPr>
                    <w:jc w:val="center"/>
                    <w:rPr>
                      <w:b/>
                      <w:sz w:val="18"/>
                      <w:lang w:val="de-DE"/>
                    </w:rPr>
                  </w:pPr>
                  <w:r w:rsidRPr="00B50065">
                    <w:rPr>
                      <w:b/>
                      <w:sz w:val="18"/>
                      <w:lang w:val="de-DE"/>
                    </w:rPr>
                    <w:t>Year of passing</w:t>
                  </w:r>
                </w:p>
              </w:tc>
              <w:tc>
                <w:tcPr>
                  <w:tcW w:w="1226" w:type="dxa"/>
                  <w:vAlign w:val="center"/>
                </w:tcPr>
                <w:p w:rsidR="00AA08A3" w:rsidRPr="00B50065" w:rsidRDefault="00AA08A3" w:rsidP="00545FB9">
                  <w:pPr>
                    <w:jc w:val="center"/>
                    <w:rPr>
                      <w:b/>
                      <w:sz w:val="18"/>
                      <w:lang w:val="de-DE"/>
                    </w:rPr>
                  </w:pPr>
                </w:p>
                <w:p w:rsidR="00AA08A3" w:rsidRPr="00B50065" w:rsidRDefault="00AA08A3" w:rsidP="00545FB9">
                  <w:pPr>
                    <w:jc w:val="center"/>
                    <w:rPr>
                      <w:b/>
                      <w:sz w:val="18"/>
                      <w:lang w:val="de-DE"/>
                    </w:rPr>
                  </w:pPr>
                  <w:r w:rsidRPr="00B50065">
                    <w:rPr>
                      <w:b/>
                      <w:sz w:val="18"/>
                      <w:lang w:val="de-DE"/>
                    </w:rPr>
                    <w:t>Percentage   marks</w:t>
                  </w:r>
                  <w:r w:rsidRPr="00B50065">
                    <w:rPr>
                      <w:b/>
                      <w:sz w:val="18"/>
                    </w:rPr>
                    <w:t>/</w:t>
                  </w:r>
                  <w:r w:rsidR="005136A6">
                    <w:rPr>
                      <w:b/>
                      <w:sz w:val="18"/>
                    </w:rPr>
                    <w:t>CGPA</w:t>
                  </w:r>
                </w:p>
              </w:tc>
              <w:tc>
                <w:tcPr>
                  <w:tcW w:w="2153" w:type="dxa"/>
                  <w:vAlign w:val="center"/>
                </w:tcPr>
                <w:p w:rsidR="00AA08A3" w:rsidRPr="00B50065" w:rsidRDefault="00AA08A3" w:rsidP="00545FB9">
                  <w:pPr>
                    <w:jc w:val="center"/>
                    <w:rPr>
                      <w:b/>
                      <w:sz w:val="18"/>
                      <w:lang w:val="de-DE"/>
                    </w:rPr>
                  </w:pPr>
                </w:p>
                <w:p w:rsidR="00AA08A3" w:rsidRPr="00B50065" w:rsidRDefault="00AA08A3" w:rsidP="00545FB9">
                  <w:pPr>
                    <w:jc w:val="center"/>
                    <w:rPr>
                      <w:b/>
                      <w:sz w:val="18"/>
                      <w:lang w:val="de-DE"/>
                    </w:rPr>
                  </w:pPr>
                  <w:r w:rsidRPr="00B50065">
                    <w:rPr>
                      <w:b/>
                      <w:sz w:val="18"/>
                      <w:lang w:val="de-DE"/>
                    </w:rPr>
                    <w:t>Institution</w:t>
                  </w:r>
                  <w:r w:rsidRPr="00B50065">
                    <w:rPr>
                      <w:b/>
                      <w:sz w:val="18"/>
                    </w:rPr>
                    <w:t>/College</w:t>
                  </w:r>
                </w:p>
              </w:tc>
            </w:tr>
            <w:tr w:rsidR="00430657" w:rsidRPr="00B50065" w:rsidTr="00814090">
              <w:trPr>
                <w:trHeight w:val="490"/>
              </w:trPr>
              <w:tc>
                <w:tcPr>
                  <w:tcW w:w="328" w:type="dxa"/>
                  <w:vAlign w:val="center"/>
                </w:tcPr>
                <w:p w:rsidR="00AA08A3" w:rsidRPr="00B50065" w:rsidRDefault="00AA08A3" w:rsidP="00545FB9">
                  <w:pPr>
                    <w:jc w:val="center"/>
                    <w:rPr>
                      <w:lang w:val="de-DE"/>
                    </w:rPr>
                  </w:pPr>
                </w:p>
                <w:p w:rsidR="00AA08A3" w:rsidRPr="00B50065" w:rsidRDefault="00D24D76" w:rsidP="00545FB9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</w:t>
                  </w:r>
                </w:p>
              </w:tc>
              <w:tc>
                <w:tcPr>
                  <w:tcW w:w="2144" w:type="dxa"/>
                  <w:vAlign w:val="center"/>
                </w:tcPr>
                <w:p w:rsidR="0097402D" w:rsidRDefault="0097402D" w:rsidP="00545FB9">
                  <w:pPr>
                    <w:jc w:val="center"/>
                    <w:rPr>
                      <w:lang w:val="de-DE"/>
                    </w:rPr>
                  </w:pPr>
                </w:p>
                <w:p w:rsidR="0097402D" w:rsidRPr="00B50065" w:rsidRDefault="00430657" w:rsidP="00B141F9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B</w:t>
                  </w:r>
                  <w:r w:rsidR="00B141F9">
                    <w:rPr>
                      <w:lang w:val="de-DE"/>
                    </w:rPr>
                    <w:t>tech( chemical egg)</w:t>
                  </w:r>
                </w:p>
              </w:tc>
              <w:tc>
                <w:tcPr>
                  <w:tcW w:w="1581" w:type="dxa"/>
                  <w:vAlign w:val="center"/>
                </w:tcPr>
                <w:p w:rsidR="0097402D" w:rsidRPr="00B50065" w:rsidRDefault="00B141F9" w:rsidP="00545FB9">
                  <w:pPr>
                    <w:jc w:val="center"/>
                    <w:rPr>
                      <w:lang w:val="de-DE"/>
                    </w:rPr>
                  </w:pPr>
                  <w:r>
                    <w:rPr>
                      <w:rStyle w:val="pp-place-title"/>
                    </w:rPr>
                    <w:t>BPUT</w:t>
                  </w:r>
                </w:p>
              </w:tc>
              <w:tc>
                <w:tcPr>
                  <w:tcW w:w="910" w:type="dxa"/>
                  <w:vAlign w:val="center"/>
                </w:tcPr>
                <w:p w:rsidR="00AA08A3" w:rsidRPr="00B50065" w:rsidRDefault="00AA08A3" w:rsidP="00545FB9">
                  <w:pPr>
                    <w:jc w:val="center"/>
                  </w:pPr>
                </w:p>
                <w:p w:rsidR="00AA08A3" w:rsidRPr="00B50065" w:rsidRDefault="00AA08A3" w:rsidP="00545FB9">
                  <w:pPr>
                    <w:jc w:val="center"/>
                  </w:pPr>
                  <w:r w:rsidRPr="00B50065">
                    <w:t>20</w:t>
                  </w:r>
                  <w:r w:rsidR="00430657">
                    <w:t>16</w:t>
                  </w:r>
                </w:p>
              </w:tc>
              <w:tc>
                <w:tcPr>
                  <w:tcW w:w="1226" w:type="dxa"/>
                  <w:vAlign w:val="center"/>
                </w:tcPr>
                <w:p w:rsidR="00D24D76" w:rsidRDefault="00D24D76" w:rsidP="00545FB9">
                  <w:pPr>
                    <w:jc w:val="center"/>
                    <w:rPr>
                      <w:lang w:val="de-DE"/>
                    </w:rPr>
                  </w:pPr>
                </w:p>
                <w:p w:rsidR="00AA08A3" w:rsidRPr="00B50065" w:rsidRDefault="00B141F9" w:rsidP="00545FB9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6</w:t>
                  </w:r>
                  <w:r w:rsidR="005136A6">
                    <w:rPr>
                      <w:lang w:val="de-DE"/>
                    </w:rPr>
                    <w:t>.</w:t>
                  </w:r>
                  <w:r>
                    <w:rPr>
                      <w:lang w:val="de-DE"/>
                    </w:rPr>
                    <w:t>9</w:t>
                  </w:r>
                </w:p>
              </w:tc>
              <w:tc>
                <w:tcPr>
                  <w:tcW w:w="2153" w:type="dxa"/>
                  <w:vAlign w:val="center"/>
                </w:tcPr>
                <w:p w:rsidR="00D24D76" w:rsidRDefault="00D24D76" w:rsidP="00545FB9">
                  <w:pPr>
                    <w:jc w:val="center"/>
                    <w:rPr>
                      <w:lang w:val="de-DE"/>
                    </w:rPr>
                  </w:pPr>
                </w:p>
                <w:p w:rsidR="00AA08A3" w:rsidRPr="00B50065" w:rsidRDefault="00B141F9" w:rsidP="00545FB9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G.I.E.T GU</w:t>
                  </w:r>
                  <w:r w:rsidR="005136A6">
                    <w:rPr>
                      <w:lang w:val="de-DE"/>
                    </w:rPr>
                    <w:t>N</w:t>
                  </w:r>
                  <w:r>
                    <w:rPr>
                      <w:lang w:val="de-DE"/>
                    </w:rPr>
                    <w:t>UPUR</w:t>
                  </w:r>
                </w:p>
              </w:tc>
            </w:tr>
            <w:tr w:rsidR="00430657" w:rsidRPr="00B50065" w:rsidTr="00814090">
              <w:trPr>
                <w:trHeight w:val="490"/>
              </w:trPr>
              <w:tc>
                <w:tcPr>
                  <w:tcW w:w="328" w:type="dxa"/>
                  <w:vAlign w:val="center"/>
                </w:tcPr>
                <w:p w:rsidR="00AA08A3" w:rsidRPr="00B50065" w:rsidRDefault="00AA08A3" w:rsidP="00545FB9">
                  <w:pPr>
                    <w:jc w:val="center"/>
                    <w:rPr>
                      <w:lang w:val="de-DE"/>
                    </w:rPr>
                  </w:pPr>
                </w:p>
                <w:p w:rsidR="00AA08A3" w:rsidRPr="00B50065" w:rsidRDefault="00D24D76" w:rsidP="00545FB9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</w:t>
                  </w:r>
                </w:p>
              </w:tc>
              <w:tc>
                <w:tcPr>
                  <w:tcW w:w="2144" w:type="dxa"/>
                  <w:vAlign w:val="center"/>
                </w:tcPr>
                <w:p w:rsidR="00AA08A3" w:rsidRPr="00B50065" w:rsidRDefault="00AA08A3" w:rsidP="00545FB9">
                  <w:pPr>
                    <w:jc w:val="center"/>
                    <w:rPr>
                      <w:lang w:val="de-DE"/>
                    </w:rPr>
                  </w:pPr>
                  <w:r w:rsidRPr="00B50065">
                    <w:rPr>
                      <w:lang w:val="de-DE"/>
                    </w:rPr>
                    <w:t>Intermediate/10+2</w:t>
                  </w:r>
                </w:p>
                <w:p w:rsidR="00AA08A3" w:rsidRPr="00B50065" w:rsidRDefault="00AA08A3" w:rsidP="00545FB9">
                  <w:pPr>
                    <w:jc w:val="center"/>
                  </w:pPr>
                  <w:r w:rsidRPr="00B50065">
                    <w:t>MATH</w:t>
                  </w:r>
                </w:p>
              </w:tc>
              <w:tc>
                <w:tcPr>
                  <w:tcW w:w="1581" w:type="dxa"/>
                  <w:vAlign w:val="center"/>
                </w:tcPr>
                <w:p w:rsidR="00AA08A3" w:rsidRPr="00B50065" w:rsidRDefault="00B141F9" w:rsidP="00545FB9">
                  <w:pPr>
                    <w:jc w:val="center"/>
                    <w:rPr>
                      <w:lang w:val="de-DE"/>
                    </w:rPr>
                  </w:pPr>
                  <w:r>
                    <w:t xml:space="preserve">BRNKS College                      </w:t>
                  </w:r>
                  <w:proofErr w:type="spellStart"/>
                  <w:r>
                    <w:t>Samastipur</w:t>
                  </w:r>
                  <w:proofErr w:type="spellEnd"/>
                </w:p>
              </w:tc>
              <w:tc>
                <w:tcPr>
                  <w:tcW w:w="910" w:type="dxa"/>
                  <w:vAlign w:val="center"/>
                </w:tcPr>
                <w:p w:rsidR="00AA08A3" w:rsidRPr="00B50065" w:rsidRDefault="00AA08A3" w:rsidP="00545FB9">
                  <w:pPr>
                    <w:jc w:val="center"/>
                    <w:rPr>
                      <w:lang w:val="de-DE"/>
                    </w:rPr>
                  </w:pPr>
                </w:p>
                <w:p w:rsidR="00AA08A3" w:rsidRPr="00B50065" w:rsidRDefault="00430657" w:rsidP="00545FB9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2012</w:t>
                  </w:r>
                </w:p>
              </w:tc>
              <w:tc>
                <w:tcPr>
                  <w:tcW w:w="1226" w:type="dxa"/>
                  <w:vAlign w:val="center"/>
                </w:tcPr>
                <w:p w:rsidR="00AA08A3" w:rsidRPr="00B50065" w:rsidRDefault="00B141F9" w:rsidP="00545FB9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77.4</w:t>
                  </w:r>
                  <w:r w:rsidR="00430657">
                    <w:rPr>
                      <w:lang w:val="de-DE"/>
                    </w:rPr>
                    <w:t>%</w:t>
                  </w:r>
                </w:p>
              </w:tc>
              <w:tc>
                <w:tcPr>
                  <w:tcW w:w="2153" w:type="dxa"/>
                  <w:vAlign w:val="center"/>
                </w:tcPr>
                <w:p w:rsidR="00AA08A3" w:rsidRPr="00B50065" w:rsidRDefault="00B141F9" w:rsidP="00545FB9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BRNKS COLLEGE</w:t>
                  </w:r>
                </w:p>
              </w:tc>
            </w:tr>
            <w:tr w:rsidR="00430657" w:rsidRPr="00B50065" w:rsidTr="00814090">
              <w:trPr>
                <w:trHeight w:val="632"/>
              </w:trPr>
              <w:tc>
                <w:tcPr>
                  <w:tcW w:w="328" w:type="dxa"/>
                  <w:vAlign w:val="center"/>
                </w:tcPr>
                <w:p w:rsidR="00AA08A3" w:rsidRPr="00B50065" w:rsidRDefault="00AA08A3" w:rsidP="00545FB9">
                  <w:pPr>
                    <w:jc w:val="center"/>
                    <w:rPr>
                      <w:lang w:val="de-DE"/>
                    </w:rPr>
                  </w:pPr>
                </w:p>
                <w:p w:rsidR="00AA08A3" w:rsidRPr="00B50065" w:rsidRDefault="00D24D76" w:rsidP="00545FB9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3</w:t>
                  </w:r>
                </w:p>
              </w:tc>
              <w:tc>
                <w:tcPr>
                  <w:tcW w:w="2144" w:type="dxa"/>
                  <w:vAlign w:val="center"/>
                </w:tcPr>
                <w:p w:rsidR="00AA08A3" w:rsidRPr="00B50065" w:rsidRDefault="00AA08A3" w:rsidP="00545FB9">
                  <w:pPr>
                    <w:jc w:val="center"/>
                    <w:rPr>
                      <w:lang w:val="de-DE"/>
                    </w:rPr>
                  </w:pPr>
                  <w:r w:rsidRPr="00B50065">
                    <w:rPr>
                      <w:lang w:val="de-DE"/>
                    </w:rPr>
                    <w:t>Matriculation</w:t>
                  </w:r>
                </w:p>
              </w:tc>
              <w:tc>
                <w:tcPr>
                  <w:tcW w:w="1581" w:type="dxa"/>
                  <w:vAlign w:val="center"/>
                </w:tcPr>
                <w:p w:rsidR="00AA08A3" w:rsidRPr="00B50065" w:rsidRDefault="00430657" w:rsidP="00545FB9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C.B.S.E</w:t>
                  </w:r>
                </w:p>
              </w:tc>
              <w:tc>
                <w:tcPr>
                  <w:tcW w:w="910" w:type="dxa"/>
                  <w:vAlign w:val="center"/>
                </w:tcPr>
                <w:p w:rsidR="00AA08A3" w:rsidRPr="00B50065" w:rsidRDefault="00AA08A3" w:rsidP="00545FB9">
                  <w:pPr>
                    <w:jc w:val="center"/>
                    <w:rPr>
                      <w:lang w:val="de-DE"/>
                    </w:rPr>
                  </w:pPr>
                </w:p>
                <w:p w:rsidR="00AA08A3" w:rsidRPr="00B50065" w:rsidRDefault="00AA08A3" w:rsidP="00545FB9">
                  <w:pPr>
                    <w:jc w:val="center"/>
                    <w:rPr>
                      <w:lang w:val="de-DE"/>
                    </w:rPr>
                  </w:pPr>
                  <w:r w:rsidRPr="00B50065">
                    <w:rPr>
                      <w:lang w:val="de-DE"/>
                    </w:rPr>
                    <w:t>20</w:t>
                  </w:r>
                  <w:r w:rsidR="00430657">
                    <w:rPr>
                      <w:lang w:val="de-DE"/>
                    </w:rPr>
                    <w:t>09</w:t>
                  </w:r>
                </w:p>
              </w:tc>
              <w:tc>
                <w:tcPr>
                  <w:tcW w:w="1226" w:type="dxa"/>
                  <w:vAlign w:val="center"/>
                </w:tcPr>
                <w:p w:rsidR="00AA08A3" w:rsidRPr="00B50065" w:rsidRDefault="00AA08A3" w:rsidP="00545FB9">
                  <w:pPr>
                    <w:jc w:val="center"/>
                    <w:rPr>
                      <w:lang w:val="de-DE"/>
                    </w:rPr>
                  </w:pPr>
                </w:p>
                <w:p w:rsidR="00AA08A3" w:rsidRPr="00B50065" w:rsidRDefault="00B141F9" w:rsidP="00545FB9">
                  <w:pPr>
                    <w:jc w:val="center"/>
                  </w:pPr>
                  <w:r>
                    <w:rPr>
                      <w:lang w:val="de-DE"/>
                    </w:rPr>
                    <w:t>50</w:t>
                  </w:r>
                  <w:r w:rsidR="00430657">
                    <w:rPr>
                      <w:lang w:val="de-DE"/>
                    </w:rPr>
                    <w:t>%</w:t>
                  </w:r>
                </w:p>
              </w:tc>
              <w:tc>
                <w:tcPr>
                  <w:tcW w:w="2153" w:type="dxa"/>
                  <w:vAlign w:val="center"/>
                </w:tcPr>
                <w:p w:rsidR="00AA08A3" w:rsidRPr="00B50065" w:rsidRDefault="00B141F9" w:rsidP="00545FB9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SAV</w:t>
                  </w:r>
                </w:p>
              </w:tc>
            </w:tr>
          </w:tbl>
          <w:p w:rsidR="00AA08A3" w:rsidRPr="00B50065" w:rsidRDefault="00AA08A3" w:rsidP="00545FB9">
            <w:pPr>
              <w:jc w:val="both"/>
            </w:pPr>
          </w:p>
        </w:tc>
      </w:tr>
      <w:tr w:rsidR="00430657" w:rsidRPr="00B50065" w:rsidTr="00814090">
        <w:trPr>
          <w:trHeight w:val="145"/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B40BDC" w:rsidRDefault="00B141F9" w:rsidP="00545FB9">
            <w:pPr>
              <w:pStyle w:val="SectionTitle"/>
              <w:jc w:val="both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  <w:highlight w:val="lightGray"/>
              </w:rPr>
              <w:t>PROJECT</w:t>
            </w:r>
          </w:p>
          <w:p w:rsidR="00B40BDC" w:rsidRDefault="00B40BDC" w:rsidP="00545FB9">
            <w:pPr>
              <w:pStyle w:val="SectionTitle"/>
              <w:jc w:val="both"/>
              <w:rPr>
                <w:rFonts w:ascii="Times New Roman" w:hAnsi="Times New Roman"/>
                <w:highlight w:val="lightGray"/>
              </w:rPr>
            </w:pPr>
          </w:p>
          <w:p w:rsidR="00B66099" w:rsidRDefault="000E38A5" w:rsidP="00545FB9">
            <w:pPr>
              <w:pStyle w:val="SectionTitle"/>
              <w:jc w:val="both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  <w:highlight w:val="lightGray"/>
              </w:rPr>
              <w:t>Technical qualification</w:t>
            </w:r>
          </w:p>
          <w:p w:rsidR="00B66099" w:rsidRDefault="00B66099" w:rsidP="00545FB9">
            <w:pPr>
              <w:pStyle w:val="SectionTitle"/>
              <w:jc w:val="both"/>
              <w:rPr>
                <w:rFonts w:ascii="Times New Roman" w:hAnsi="Times New Roman"/>
                <w:highlight w:val="lightGray"/>
              </w:rPr>
            </w:pPr>
          </w:p>
          <w:p w:rsidR="00AA08A3" w:rsidRPr="00C77800" w:rsidRDefault="00AA08A3" w:rsidP="00545FB9">
            <w:pPr>
              <w:pStyle w:val="SectionTitle"/>
              <w:jc w:val="both"/>
              <w:rPr>
                <w:rFonts w:ascii="Times New Roman" w:hAnsi="Times New Roman"/>
                <w:highlight w:val="lightGray"/>
              </w:rPr>
            </w:pPr>
          </w:p>
          <w:p w:rsidR="00AA08A3" w:rsidRPr="00C77800" w:rsidRDefault="00AA08A3" w:rsidP="00545FB9">
            <w:pPr>
              <w:jc w:val="both"/>
              <w:rPr>
                <w:b/>
                <w:highlight w:val="lightGray"/>
              </w:rPr>
            </w:pPr>
          </w:p>
        </w:tc>
        <w:tc>
          <w:tcPr>
            <w:tcW w:w="8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1F9" w:rsidRPr="00F4742B" w:rsidRDefault="00B141F9" w:rsidP="00B141F9">
            <w:pPr>
              <w:numPr>
                <w:ilvl w:val="0"/>
                <w:numId w:val="13"/>
              </w:numPr>
              <w:ind w:left="-120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141F9" w:rsidRPr="005136A6" w:rsidRDefault="005136A6" w:rsidP="005136A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36A6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B141F9" w:rsidRPr="005136A6">
              <w:rPr>
                <w:rFonts w:ascii="Calibri" w:eastAsia="Calibri" w:hAnsi="Calibri" w:cs="Calibri"/>
                <w:sz w:val="24"/>
                <w:szCs w:val="24"/>
              </w:rPr>
              <w:t>“Three phase fluidization with ternary regular mixture in conical bed”.</w:t>
            </w:r>
          </w:p>
          <w:p w:rsidR="00B141F9" w:rsidRPr="005136A6" w:rsidRDefault="005136A6" w:rsidP="005136A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36A6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B141F9" w:rsidRPr="005136A6">
              <w:rPr>
                <w:rFonts w:ascii="Calibri" w:eastAsia="Calibri" w:hAnsi="Calibri" w:cs="Calibri"/>
                <w:sz w:val="24"/>
                <w:szCs w:val="24"/>
              </w:rPr>
              <w:t>“Making of mosquitoes coil”.</w:t>
            </w:r>
          </w:p>
          <w:p w:rsidR="00AA08A3" w:rsidRPr="00F4742B" w:rsidRDefault="00AA08A3" w:rsidP="00545FB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0E38A5" w:rsidRPr="00F4742B" w:rsidRDefault="000E38A5" w:rsidP="00545FB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F4742B" w:rsidRPr="005136A6" w:rsidRDefault="00F4742B" w:rsidP="005136A6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5136A6">
              <w:rPr>
                <w:sz w:val="24"/>
                <w:szCs w:val="24"/>
              </w:rPr>
              <w:t>Determination of gross calorific value of coal sample.</w:t>
            </w:r>
          </w:p>
          <w:p w:rsidR="000E38A5" w:rsidRPr="005136A6" w:rsidRDefault="000E38A5" w:rsidP="005136A6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5136A6">
              <w:rPr>
                <w:sz w:val="24"/>
                <w:szCs w:val="24"/>
              </w:rPr>
              <w:t xml:space="preserve">Diploma </w:t>
            </w:r>
            <w:proofErr w:type="gramStart"/>
            <w:r w:rsidRPr="005136A6">
              <w:rPr>
                <w:sz w:val="24"/>
                <w:szCs w:val="24"/>
              </w:rPr>
              <w:t>In</w:t>
            </w:r>
            <w:proofErr w:type="gramEnd"/>
            <w:r w:rsidRPr="005136A6">
              <w:rPr>
                <w:sz w:val="24"/>
                <w:szCs w:val="24"/>
              </w:rPr>
              <w:t xml:space="preserve"> Computer Application.</w:t>
            </w:r>
          </w:p>
          <w:p w:rsidR="00B66099" w:rsidRPr="00F4742B" w:rsidRDefault="00B66099" w:rsidP="00545FB9">
            <w:pPr>
              <w:jc w:val="both"/>
              <w:rPr>
                <w:sz w:val="24"/>
                <w:szCs w:val="24"/>
              </w:rPr>
            </w:pPr>
          </w:p>
          <w:p w:rsidR="009617A4" w:rsidRPr="00F4742B" w:rsidRDefault="009617A4" w:rsidP="00545FB9">
            <w:pPr>
              <w:jc w:val="both"/>
              <w:rPr>
                <w:bCs/>
                <w:sz w:val="24"/>
                <w:szCs w:val="24"/>
              </w:rPr>
            </w:pPr>
          </w:p>
          <w:p w:rsidR="009617A4" w:rsidRPr="00F4742B" w:rsidRDefault="009617A4" w:rsidP="00F4742B">
            <w:pPr>
              <w:jc w:val="both"/>
              <w:rPr>
                <w:sz w:val="24"/>
                <w:szCs w:val="24"/>
              </w:rPr>
            </w:pPr>
          </w:p>
        </w:tc>
      </w:tr>
      <w:tr w:rsidR="00430657" w:rsidRPr="00B66099" w:rsidTr="00814090">
        <w:trPr>
          <w:gridAfter w:val="1"/>
          <w:wAfter w:w="8370" w:type="dxa"/>
          <w:trHeight w:val="70"/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430657" w:rsidRPr="001D7643" w:rsidRDefault="00430657" w:rsidP="00545FB9">
            <w:pPr>
              <w:jc w:val="both"/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430657" w:rsidRPr="00B50065" w:rsidTr="00814090">
        <w:trPr>
          <w:trHeight w:val="2088"/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814090" w:rsidRDefault="00814090" w:rsidP="00545FB9">
            <w:pPr>
              <w:pStyle w:val="SectionTitle"/>
              <w:jc w:val="both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  <w:highlight w:val="lightGray"/>
              </w:rPr>
              <w:t xml:space="preserve">Subject     </w:t>
            </w:r>
            <w:r w:rsidR="00F4742B">
              <w:rPr>
                <w:rFonts w:ascii="Times New Roman" w:hAnsi="Times New Roman"/>
                <w:highlight w:val="lightGray"/>
              </w:rPr>
              <w:t xml:space="preserve">of </w:t>
            </w:r>
          </w:p>
          <w:p w:rsidR="00D41529" w:rsidRDefault="00814090" w:rsidP="00545FB9">
            <w:pPr>
              <w:pStyle w:val="SectionTitle"/>
              <w:jc w:val="both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  <w:highlight w:val="lightGray"/>
              </w:rPr>
              <w:t>interest</w:t>
            </w:r>
            <w:r w:rsidR="00F4742B">
              <w:rPr>
                <w:rFonts w:ascii="Times New Roman" w:hAnsi="Times New Roman"/>
                <w:highlight w:val="lightGray"/>
              </w:rPr>
              <w:t xml:space="preserve"> </w:t>
            </w:r>
          </w:p>
          <w:p w:rsidR="00D41529" w:rsidRDefault="00D41529" w:rsidP="00545FB9">
            <w:pPr>
              <w:pStyle w:val="SectionTitle"/>
              <w:jc w:val="both"/>
              <w:rPr>
                <w:rFonts w:ascii="Times New Roman" w:hAnsi="Times New Roman"/>
                <w:highlight w:val="lightGray"/>
              </w:rPr>
            </w:pPr>
          </w:p>
          <w:p w:rsidR="00F4742B" w:rsidRDefault="00F4742B" w:rsidP="00F4742B"/>
          <w:p w:rsidR="005136A6" w:rsidRPr="00F4742B" w:rsidRDefault="005136A6" w:rsidP="00F4742B"/>
          <w:p w:rsidR="00AA08A3" w:rsidRPr="00C77800" w:rsidRDefault="00D41529" w:rsidP="00545FB9">
            <w:pPr>
              <w:pStyle w:val="SectionTitle"/>
              <w:jc w:val="both"/>
              <w:rPr>
                <w:rFonts w:ascii="Times New Roman" w:hAnsi="Times New Roman"/>
                <w:highlight w:val="lightGray"/>
              </w:rPr>
            </w:pPr>
            <w:r w:rsidRPr="00C77800">
              <w:rPr>
                <w:rFonts w:ascii="Times New Roman" w:hAnsi="Times New Roman"/>
                <w:highlight w:val="lightGray"/>
              </w:rPr>
              <w:t>Major Strengths</w:t>
            </w:r>
          </w:p>
        </w:tc>
        <w:tc>
          <w:tcPr>
            <w:tcW w:w="8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42B" w:rsidRPr="005136A6" w:rsidRDefault="00F4742B" w:rsidP="005136A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5136A6">
              <w:rPr>
                <w:sz w:val="24"/>
                <w:szCs w:val="24"/>
              </w:rPr>
              <w:t xml:space="preserve">Fluid flow and flow </w:t>
            </w:r>
            <w:r w:rsidR="009E37FF" w:rsidRPr="005136A6">
              <w:rPr>
                <w:sz w:val="24"/>
                <w:szCs w:val="24"/>
              </w:rPr>
              <w:t>measurement.</w:t>
            </w:r>
          </w:p>
          <w:p w:rsidR="00F4742B" w:rsidRPr="005136A6" w:rsidRDefault="00F4742B" w:rsidP="005136A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5136A6">
              <w:rPr>
                <w:sz w:val="24"/>
                <w:szCs w:val="24"/>
              </w:rPr>
              <w:t>Heat transfer</w:t>
            </w:r>
            <w:r w:rsidR="009E37FF" w:rsidRPr="005136A6">
              <w:rPr>
                <w:sz w:val="24"/>
                <w:szCs w:val="24"/>
              </w:rPr>
              <w:t>.</w:t>
            </w:r>
          </w:p>
          <w:p w:rsidR="00F4742B" w:rsidRDefault="00F4742B" w:rsidP="00545FB9">
            <w:pPr>
              <w:jc w:val="both"/>
              <w:rPr>
                <w:sz w:val="40"/>
              </w:rPr>
            </w:pPr>
          </w:p>
          <w:p w:rsidR="005136A6" w:rsidRDefault="005136A6" w:rsidP="00545FB9">
            <w:pPr>
              <w:jc w:val="both"/>
              <w:rPr>
                <w:sz w:val="40"/>
              </w:rPr>
            </w:pPr>
          </w:p>
          <w:p w:rsidR="00AA08A3" w:rsidRPr="005136A6" w:rsidRDefault="00AA08A3" w:rsidP="005136A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</w:rPr>
            </w:pPr>
            <w:r w:rsidRPr="005136A6">
              <w:rPr>
                <w:sz w:val="22"/>
              </w:rPr>
              <w:t>Ability to quick learns.</w:t>
            </w:r>
          </w:p>
          <w:p w:rsidR="00AA08A3" w:rsidRPr="005136A6" w:rsidRDefault="00AA08A3" w:rsidP="005136A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</w:rPr>
            </w:pPr>
            <w:r w:rsidRPr="005136A6">
              <w:rPr>
                <w:sz w:val="22"/>
              </w:rPr>
              <w:t>Ability to face the challenges in life.</w:t>
            </w:r>
          </w:p>
          <w:p w:rsidR="00AA08A3" w:rsidRPr="005136A6" w:rsidRDefault="00AA08A3" w:rsidP="005136A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</w:rPr>
            </w:pPr>
            <w:r w:rsidRPr="005136A6">
              <w:rPr>
                <w:sz w:val="22"/>
              </w:rPr>
              <w:t>Positive attitude, Creative mind.</w:t>
            </w:r>
          </w:p>
          <w:p w:rsidR="00AA08A3" w:rsidRPr="00B66099" w:rsidRDefault="00AA08A3" w:rsidP="00545FB9">
            <w:pPr>
              <w:jc w:val="both"/>
            </w:pPr>
          </w:p>
        </w:tc>
      </w:tr>
      <w:tr w:rsidR="00430657" w:rsidRPr="00B50065" w:rsidTr="00814090">
        <w:trPr>
          <w:trHeight w:val="1437"/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B40BDC" w:rsidRDefault="00B40BDC" w:rsidP="00545FB9">
            <w:pPr>
              <w:jc w:val="both"/>
              <w:rPr>
                <w:b/>
                <w:highlight w:val="lightGray"/>
              </w:rPr>
            </w:pPr>
          </w:p>
          <w:p w:rsidR="00B40BDC" w:rsidRDefault="00B40BDC" w:rsidP="00545FB9">
            <w:pPr>
              <w:jc w:val="both"/>
              <w:rPr>
                <w:b/>
                <w:highlight w:val="lightGray"/>
              </w:rPr>
            </w:pPr>
          </w:p>
          <w:p w:rsidR="00AA08A3" w:rsidRPr="00C77800" w:rsidRDefault="00AA08A3" w:rsidP="00545FB9">
            <w:pPr>
              <w:jc w:val="both"/>
              <w:rPr>
                <w:b/>
                <w:highlight w:val="lightGray"/>
              </w:rPr>
            </w:pPr>
            <w:r w:rsidRPr="00C77800">
              <w:rPr>
                <w:b/>
                <w:highlight w:val="lightGray"/>
              </w:rPr>
              <w:t>Extra Curricular   Activity</w:t>
            </w:r>
          </w:p>
        </w:tc>
        <w:tc>
          <w:tcPr>
            <w:tcW w:w="8370" w:type="dxa"/>
            <w:tcBorders>
              <w:left w:val="single" w:sz="4" w:space="0" w:color="auto"/>
            </w:tcBorders>
            <w:vAlign w:val="center"/>
          </w:tcPr>
          <w:p w:rsidR="007D75F7" w:rsidRDefault="007D75F7" w:rsidP="00545FB9">
            <w:pPr>
              <w:pStyle w:val="ListParagraph"/>
              <w:jc w:val="both"/>
              <w:rPr>
                <w:sz w:val="22"/>
              </w:rPr>
            </w:pPr>
          </w:p>
          <w:p w:rsidR="00AA08A3" w:rsidRPr="007D75F7" w:rsidRDefault="007D75F7" w:rsidP="00545FB9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</w:t>
            </w:r>
            <w:r w:rsidR="00AA08A3" w:rsidRPr="007D75F7">
              <w:rPr>
                <w:sz w:val="22"/>
              </w:rPr>
              <w:t>articipated in</w:t>
            </w:r>
            <w:r w:rsidR="001D7643">
              <w:rPr>
                <w:sz w:val="22"/>
              </w:rPr>
              <w:t xml:space="preserve"> School and </w:t>
            </w:r>
            <w:r w:rsidR="00AA08A3" w:rsidRPr="007D75F7">
              <w:rPr>
                <w:sz w:val="22"/>
              </w:rPr>
              <w:t xml:space="preserve"> College Cultural Festival</w:t>
            </w:r>
          </w:p>
          <w:p w:rsidR="00AA08A3" w:rsidRPr="00B50065" w:rsidRDefault="007D75F7" w:rsidP="00545FB9">
            <w:pPr>
              <w:pStyle w:val="ListParagraph"/>
              <w:numPr>
                <w:ilvl w:val="0"/>
                <w:numId w:val="8"/>
              </w:numPr>
              <w:jc w:val="both"/>
            </w:pPr>
            <w:r w:rsidRPr="007D75F7">
              <w:rPr>
                <w:sz w:val="22"/>
              </w:rPr>
              <w:t>Participated in quizzes at school level</w:t>
            </w:r>
            <w:r w:rsidR="009E37FF">
              <w:rPr>
                <w:sz w:val="22"/>
              </w:rPr>
              <w:t>.</w:t>
            </w:r>
          </w:p>
        </w:tc>
      </w:tr>
      <w:tr w:rsidR="00430657" w:rsidRPr="00B50065" w:rsidTr="00814090">
        <w:trPr>
          <w:trHeight w:val="620"/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AA08A3" w:rsidRPr="00C77800" w:rsidRDefault="00AA08A3" w:rsidP="00545FB9">
            <w:pPr>
              <w:jc w:val="both"/>
              <w:rPr>
                <w:b/>
                <w:highlight w:val="lightGray"/>
              </w:rPr>
            </w:pPr>
            <w:r w:rsidRPr="00C77800">
              <w:rPr>
                <w:b/>
                <w:highlight w:val="lightGray"/>
              </w:rPr>
              <w:t>Hobbies</w:t>
            </w:r>
          </w:p>
        </w:tc>
        <w:tc>
          <w:tcPr>
            <w:tcW w:w="8370" w:type="dxa"/>
            <w:tcBorders>
              <w:left w:val="single" w:sz="4" w:space="0" w:color="auto"/>
            </w:tcBorders>
            <w:vAlign w:val="center"/>
          </w:tcPr>
          <w:p w:rsidR="00AA08A3" w:rsidRPr="00B50065" w:rsidRDefault="00AA08A3" w:rsidP="005136A6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5136A6">
              <w:rPr>
                <w:sz w:val="22"/>
              </w:rPr>
              <w:t xml:space="preserve">Net surfing , Reading Books , listening </w:t>
            </w:r>
            <w:r w:rsidR="000B138A" w:rsidRPr="005136A6">
              <w:rPr>
                <w:sz w:val="22"/>
              </w:rPr>
              <w:t xml:space="preserve">to </w:t>
            </w:r>
            <w:r w:rsidRPr="005136A6">
              <w:rPr>
                <w:sz w:val="22"/>
              </w:rPr>
              <w:t>Songs</w:t>
            </w:r>
          </w:p>
        </w:tc>
      </w:tr>
      <w:tr w:rsidR="00430657" w:rsidRPr="00B50065" w:rsidTr="00814090">
        <w:trPr>
          <w:trHeight w:val="2890"/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B40BDC" w:rsidRDefault="00B40BDC" w:rsidP="00545FB9">
            <w:pPr>
              <w:jc w:val="both"/>
              <w:rPr>
                <w:b/>
                <w:highlight w:val="lightGray"/>
              </w:rPr>
            </w:pPr>
          </w:p>
          <w:p w:rsidR="00AA08A3" w:rsidRPr="00C77800" w:rsidRDefault="00AA08A3" w:rsidP="00545FB9">
            <w:pPr>
              <w:jc w:val="both"/>
              <w:rPr>
                <w:b/>
                <w:highlight w:val="lightGray"/>
              </w:rPr>
            </w:pPr>
            <w:r w:rsidRPr="00C77800">
              <w:rPr>
                <w:b/>
                <w:highlight w:val="lightGray"/>
              </w:rPr>
              <w:t>Personal Profile</w:t>
            </w:r>
          </w:p>
        </w:tc>
        <w:tc>
          <w:tcPr>
            <w:tcW w:w="8370" w:type="dxa"/>
            <w:tcBorders>
              <w:left w:val="single" w:sz="4" w:space="0" w:color="auto"/>
            </w:tcBorders>
            <w:vAlign w:val="center"/>
          </w:tcPr>
          <w:p w:rsidR="00AA08A3" w:rsidRPr="00B50065" w:rsidRDefault="00AA08A3" w:rsidP="00545FB9">
            <w:pPr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00B50065">
              <w:rPr>
                <w:sz w:val="22"/>
              </w:rPr>
              <w:t xml:space="preserve">Sex             </w:t>
            </w:r>
            <w:r w:rsidR="003F5F92">
              <w:rPr>
                <w:sz w:val="22"/>
              </w:rPr>
              <w:t xml:space="preserve">                       :    </w:t>
            </w:r>
            <w:r w:rsidR="00F4742B">
              <w:rPr>
                <w:sz w:val="22"/>
              </w:rPr>
              <w:t>Male</w:t>
            </w:r>
          </w:p>
          <w:p w:rsidR="00AA08A3" w:rsidRPr="00B50065" w:rsidRDefault="00AA08A3" w:rsidP="00545FB9">
            <w:pPr>
              <w:ind w:left="360"/>
              <w:jc w:val="both"/>
              <w:rPr>
                <w:sz w:val="22"/>
              </w:rPr>
            </w:pPr>
          </w:p>
          <w:p w:rsidR="00AA08A3" w:rsidRPr="00B50065" w:rsidRDefault="00AA08A3" w:rsidP="00545FB9">
            <w:pPr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00814090">
              <w:rPr>
                <w:sz w:val="22"/>
              </w:rPr>
              <w:t xml:space="preserve">Date of birth </w:t>
            </w:r>
            <w:r w:rsidRPr="00B50065">
              <w:rPr>
                <w:sz w:val="22"/>
              </w:rPr>
              <w:t xml:space="preserve">                     :   </w:t>
            </w:r>
            <w:r w:rsidR="002E6879">
              <w:rPr>
                <w:sz w:val="22"/>
              </w:rPr>
              <w:t>05</w:t>
            </w:r>
            <w:r w:rsidR="00F4742B" w:rsidRPr="00F4742B">
              <w:rPr>
                <w:sz w:val="22"/>
                <w:vertAlign w:val="superscript"/>
              </w:rPr>
              <w:t>st</w:t>
            </w:r>
            <w:r w:rsidR="00F4742B">
              <w:rPr>
                <w:sz w:val="22"/>
              </w:rPr>
              <w:t xml:space="preserve"> Jan</w:t>
            </w:r>
            <w:r w:rsidR="00430657">
              <w:rPr>
                <w:sz w:val="22"/>
              </w:rPr>
              <w:t>. 1994</w:t>
            </w:r>
          </w:p>
          <w:p w:rsidR="00AA08A3" w:rsidRPr="00B50065" w:rsidRDefault="00AA08A3" w:rsidP="00545FB9">
            <w:pPr>
              <w:jc w:val="both"/>
              <w:rPr>
                <w:sz w:val="22"/>
              </w:rPr>
            </w:pPr>
          </w:p>
          <w:p w:rsidR="00AA08A3" w:rsidRPr="00B50065" w:rsidRDefault="00AA08A3" w:rsidP="00545FB9">
            <w:pPr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00B50065">
              <w:rPr>
                <w:sz w:val="22"/>
              </w:rPr>
              <w:t>Marital status</w:t>
            </w:r>
            <w:r w:rsidR="00507344">
              <w:rPr>
                <w:sz w:val="22"/>
              </w:rPr>
              <w:t xml:space="preserve">                     :    Unmarried</w:t>
            </w:r>
          </w:p>
          <w:p w:rsidR="00AA08A3" w:rsidRPr="00B50065" w:rsidRDefault="00AA08A3" w:rsidP="00545FB9">
            <w:pPr>
              <w:jc w:val="both"/>
              <w:rPr>
                <w:sz w:val="22"/>
                <w:u w:val="single"/>
              </w:rPr>
            </w:pPr>
          </w:p>
          <w:p w:rsidR="00AA08A3" w:rsidRPr="00B50065" w:rsidRDefault="00AA08A3" w:rsidP="00545FB9">
            <w:pPr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00814090">
              <w:rPr>
                <w:sz w:val="22"/>
              </w:rPr>
              <w:t>Language Known</w:t>
            </w:r>
            <w:r w:rsidRPr="00B50065">
              <w:rPr>
                <w:sz w:val="22"/>
              </w:rPr>
              <w:t xml:space="preserve">              :    English ,Hindi</w:t>
            </w:r>
          </w:p>
          <w:p w:rsidR="00AA08A3" w:rsidRPr="00B50065" w:rsidRDefault="00AA08A3" w:rsidP="00545FB9">
            <w:pPr>
              <w:jc w:val="both"/>
              <w:rPr>
                <w:sz w:val="22"/>
              </w:rPr>
            </w:pPr>
          </w:p>
          <w:p w:rsidR="00AA08A3" w:rsidRPr="00B50065" w:rsidRDefault="00AA08A3" w:rsidP="00545FB9">
            <w:pPr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00814090">
              <w:rPr>
                <w:sz w:val="22"/>
              </w:rPr>
              <w:t>Nationality</w:t>
            </w:r>
            <w:r w:rsidRPr="00B50065">
              <w:rPr>
                <w:sz w:val="22"/>
              </w:rPr>
              <w:t xml:space="preserve">                         :  </w:t>
            </w:r>
            <w:r w:rsidR="000E38A5">
              <w:rPr>
                <w:sz w:val="22"/>
              </w:rPr>
              <w:t>Indian</w:t>
            </w:r>
          </w:p>
          <w:p w:rsidR="00AA08A3" w:rsidRPr="00B50065" w:rsidRDefault="00AA08A3" w:rsidP="00545FB9">
            <w:pPr>
              <w:jc w:val="both"/>
            </w:pPr>
          </w:p>
        </w:tc>
      </w:tr>
      <w:tr w:rsidR="00430657" w:rsidRPr="00B50065" w:rsidTr="00814090">
        <w:trPr>
          <w:trHeight w:val="242"/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AA08A3" w:rsidRPr="00C77800" w:rsidRDefault="00AA08A3" w:rsidP="00545FB9">
            <w:pPr>
              <w:jc w:val="both"/>
              <w:rPr>
                <w:b/>
                <w:color w:val="FF0000"/>
                <w:highlight w:val="lightGray"/>
              </w:rPr>
            </w:pPr>
          </w:p>
        </w:tc>
        <w:tc>
          <w:tcPr>
            <w:tcW w:w="8370" w:type="dxa"/>
            <w:tcBorders>
              <w:left w:val="single" w:sz="4" w:space="0" w:color="auto"/>
            </w:tcBorders>
            <w:vAlign w:val="center"/>
          </w:tcPr>
          <w:p w:rsidR="00AA08A3" w:rsidRPr="00B50065" w:rsidRDefault="00AA08A3" w:rsidP="00545FB9">
            <w:pPr>
              <w:jc w:val="both"/>
            </w:pPr>
          </w:p>
        </w:tc>
      </w:tr>
    </w:tbl>
    <w:p w:rsidR="00AA08A3" w:rsidRDefault="00B66099" w:rsidP="00AA08A3">
      <w:r>
        <w:br w:type="textWrapping" w:clear="all"/>
      </w:r>
    </w:p>
    <w:p w:rsidR="00C77800" w:rsidRPr="00B50065" w:rsidRDefault="00C77800" w:rsidP="00C77800">
      <w:pPr>
        <w:jc w:val="both"/>
        <w:rPr>
          <w:b/>
        </w:rPr>
      </w:pPr>
      <w:r w:rsidRPr="00B50065">
        <w:rPr>
          <w:b/>
        </w:rPr>
        <w:t>Declaration:</w:t>
      </w:r>
    </w:p>
    <w:p w:rsidR="00C77800" w:rsidRPr="00B50065" w:rsidRDefault="005136A6" w:rsidP="00C77800">
      <w:pPr>
        <w:shd w:val="clear" w:color="auto" w:fill="FFFFFF"/>
        <w:jc w:val="both"/>
        <w:rPr>
          <w:sz w:val="22"/>
        </w:rPr>
      </w:pPr>
      <w:r>
        <w:rPr>
          <w:sz w:val="22"/>
        </w:rPr>
        <w:t xml:space="preserve">  </w:t>
      </w:r>
      <w:r w:rsidR="00C77800" w:rsidRPr="00B50065">
        <w:rPr>
          <w:sz w:val="22"/>
        </w:rPr>
        <w:t>I, hereby, certify that the information furnished above is correct and complete to the best of my knowledge and belief.</w:t>
      </w:r>
    </w:p>
    <w:p w:rsidR="000B138A" w:rsidRDefault="000B138A" w:rsidP="00C77800">
      <w:pPr>
        <w:rPr>
          <w:sz w:val="22"/>
          <w:u w:val="single"/>
        </w:rPr>
      </w:pPr>
    </w:p>
    <w:p w:rsidR="00545FB9" w:rsidRDefault="00545FB9" w:rsidP="00C77800">
      <w:pPr>
        <w:rPr>
          <w:sz w:val="22"/>
          <w:u w:val="single"/>
        </w:rPr>
      </w:pPr>
    </w:p>
    <w:p w:rsidR="00545FB9" w:rsidRDefault="00545FB9" w:rsidP="00C77800">
      <w:pPr>
        <w:rPr>
          <w:sz w:val="22"/>
          <w:u w:val="single"/>
        </w:rPr>
      </w:pPr>
    </w:p>
    <w:p w:rsidR="00545FB9" w:rsidRDefault="00545FB9" w:rsidP="00C77800">
      <w:pPr>
        <w:rPr>
          <w:sz w:val="22"/>
          <w:u w:val="single"/>
        </w:rPr>
      </w:pPr>
    </w:p>
    <w:p w:rsidR="00545FB9" w:rsidRDefault="00545FB9" w:rsidP="00C77800">
      <w:pPr>
        <w:rPr>
          <w:sz w:val="22"/>
          <w:u w:val="single"/>
        </w:rPr>
      </w:pPr>
    </w:p>
    <w:p w:rsidR="00545FB9" w:rsidRDefault="00545FB9" w:rsidP="00C77800">
      <w:pPr>
        <w:rPr>
          <w:sz w:val="22"/>
          <w:u w:val="single"/>
        </w:rPr>
      </w:pPr>
    </w:p>
    <w:p w:rsidR="00545FB9" w:rsidRDefault="00C77800" w:rsidP="00C77800">
      <w:pPr>
        <w:rPr>
          <w:sz w:val="22"/>
        </w:rPr>
      </w:pPr>
      <w:r w:rsidRPr="00545FB9">
        <w:rPr>
          <w:b/>
          <w:bCs/>
          <w:sz w:val="22"/>
        </w:rPr>
        <w:t>Place</w:t>
      </w:r>
      <w:proofErr w:type="gramStart"/>
      <w:r w:rsidR="000B138A" w:rsidRPr="00545FB9">
        <w:rPr>
          <w:b/>
          <w:bCs/>
          <w:sz w:val="22"/>
        </w:rPr>
        <w:t>:</w:t>
      </w:r>
      <w:r w:rsidR="00814090">
        <w:rPr>
          <w:b/>
          <w:bCs/>
          <w:sz w:val="22"/>
        </w:rPr>
        <w:t>-</w:t>
      </w:r>
      <w:proofErr w:type="gramEnd"/>
      <w:r w:rsidR="00814090">
        <w:rPr>
          <w:b/>
          <w:bCs/>
          <w:sz w:val="22"/>
        </w:rPr>
        <w:t xml:space="preserve"> </w:t>
      </w:r>
      <w:proofErr w:type="spellStart"/>
      <w:r w:rsidR="000B138A">
        <w:rPr>
          <w:sz w:val="22"/>
        </w:rPr>
        <w:t>Muzaffarpur</w:t>
      </w:r>
      <w:proofErr w:type="spellEnd"/>
      <w:r w:rsidR="000B138A">
        <w:rPr>
          <w:sz w:val="22"/>
        </w:rPr>
        <w:tab/>
      </w:r>
      <w:r w:rsidR="000B138A">
        <w:rPr>
          <w:sz w:val="22"/>
        </w:rPr>
        <w:tab/>
      </w:r>
      <w:r w:rsidR="000B138A">
        <w:rPr>
          <w:sz w:val="22"/>
        </w:rPr>
        <w:tab/>
      </w:r>
      <w:r w:rsidR="000B138A">
        <w:rPr>
          <w:sz w:val="22"/>
        </w:rPr>
        <w:tab/>
      </w:r>
      <w:r w:rsidR="000B138A">
        <w:rPr>
          <w:sz w:val="22"/>
        </w:rPr>
        <w:tab/>
      </w:r>
      <w:r w:rsidR="000B138A">
        <w:rPr>
          <w:sz w:val="22"/>
        </w:rPr>
        <w:tab/>
      </w:r>
      <w:r w:rsidR="000B138A">
        <w:rPr>
          <w:sz w:val="22"/>
        </w:rPr>
        <w:tab/>
      </w:r>
    </w:p>
    <w:p w:rsidR="00545FB9" w:rsidRDefault="00545FB9" w:rsidP="00545FB9">
      <w:pPr>
        <w:rPr>
          <w:b/>
          <w:bCs/>
          <w:sz w:val="22"/>
        </w:rPr>
      </w:pPr>
    </w:p>
    <w:p w:rsidR="00545FB9" w:rsidRPr="00545FB9" w:rsidRDefault="00545FB9" w:rsidP="00545FB9">
      <w:pPr>
        <w:rPr>
          <w:b/>
          <w:bCs/>
          <w:lang w:val="en-GB"/>
        </w:rPr>
      </w:pPr>
      <w:r w:rsidRPr="00545FB9">
        <w:rPr>
          <w:b/>
          <w:bCs/>
          <w:sz w:val="22"/>
        </w:rPr>
        <w:t xml:space="preserve">Date:- </w:t>
      </w:r>
    </w:p>
    <w:p w:rsidR="000B138A" w:rsidRDefault="00545FB9" w:rsidP="00545FB9">
      <w:pPr>
        <w:ind w:left="6480" w:firstLine="720"/>
        <w:rPr>
          <w:sz w:val="22"/>
        </w:rPr>
      </w:pPr>
      <w:r w:rsidRPr="00545FB9">
        <w:rPr>
          <w:b/>
          <w:bCs/>
          <w:sz w:val="22"/>
        </w:rPr>
        <w:t>Signature</w:t>
      </w:r>
      <w:r w:rsidR="005136A6">
        <w:rPr>
          <w:b/>
          <w:bCs/>
          <w:sz w:val="22"/>
        </w:rPr>
        <w:t>:-</w:t>
      </w:r>
      <w:r w:rsidR="000B138A">
        <w:rPr>
          <w:sz w:val="22"/>
        </w:rPr>
        <w:tab/>
      </w:r>
    </w:p>
    <w:p w:rsidR="00545FB9" w:rsidRDefault="000B138A" w:rsidP="00C7780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45FB9" w:rsidRDefault="00545FB9" w:rsidP="00C77800">
      <w:pPr>
        <w:rPr>
          <w:sz w:val="22"/>
        </w:rPr>
      </w:pPr>
    </w:p>
    <w:p w:rsidR="00545FB9" w:rsidRDefault="00545FB9" w:rsidP="00C77800">
      <w:pPr>
        <w:rPr>
          <w:sz w:val="22"/>
        </w:rPr>
      </w:pPr>
    </w:p>
    <w:p w:rsidR="00545FB9" w:rsidRDefault="00545FB9" w:rsidP="00C77800">
      <w:pPr>
        <w:rPr>
          <w:sz w:val="22"/>
        </w:rPr>
      </w:pPr>
    </w:p>
    <w:p w:rsidR="00C77800" w:rsidRPr="00545FB9" w:rsidRDefault="00545FB9" w:rsidP="00545FB9">
      <w:pPr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 (</w:t>
      </w:r>
      <w:proofErr w:type="spellStart"/>
      <w:r w:rsidR="00F4742B">
        <w:rPr>
          <w:sz w:val="24"/>
          <w:szCs w:val="24"/>
        </w:rPr>
        <w:t>Shubham</w:t>
      </w:r>
      <w:proofErr w:type="spellEnd"/>
      <w:r w:rsidR="00F4742B">
        <w:rPr>
          <w:sz w:val="24"/>
          <w:szCs w:val="24"/>
        </w:rPr>
        <w:t xml:space="preserve"> Raj</w:t>
      </w:r>
      <w:r>
        <w:rPr>
          <w:sz w:val="24"/>
          <w:szCs w:val="24"/>
        </w:rPr>
        <w:t>)</w:t>
      </w:r>
    </w:p>
    <w:sectPr w:rsidR="00C77800" w:rsidRPr="00545FB9" w:rsidSect="00545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26E51"/>
    <w:multiLevelType w:val="hybridMultilevel"/>
    <w:tmpl w:val="DE82A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94B9C"/>
    <w:multiLevelType w:val="multilevel"/>
    <w:tmpl w:val="C9D44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8C4A24"/>
    <w:multiLevelType w:val="hybridMultilevel"/>
    <w:tmpl w:val="0740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70471"/>
    <w:multiLevelType w:val="hybridMultilevel"/>
    <w:tmpl w:val="43E07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90727"/>
    <w:multiLevelType w:val="hybridMultilevel"/>
    <w:tmpl w:val="1A4C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21135"/>
    <w:multiLevelType w:val="multilevel"/>
    <w:tmpl w:val="9F68FA6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4C0A1E"/>
    <w:multiLevelType w:val="hybridMultilevel"/>
    <w:tmpl w:val="8460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36FCA"/>
    <w:multiLevelType w:val="hybridMultilevel"/>
    <w:tmpl w:val="E89083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7264097"/>
    <w:multiLevelType w:val="hybridMultilevel"/>
    <w:tmpl w:val="565A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B54CE"/>
    <w:multiLevelType w:val="hybridMultilevel"/>
    <w:tmpl w:val="51BC2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41400"/>
    <w:multiLevelType w:val="hybridMultilevel"/>
    <w:tmpl w:val="F65A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55E46"/>
    <w:multiLevelType w:val="hybridMultilevel"/>
    <w:tmpl w:val="ACE0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77687"/>
    <w:multiLevelType w:val="hybridMultilevel"/>
    <w:tmpl w:val="E0EC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F13D0"/>
    <w:multiLevelType w:val="hybridMultilevel"/>
    <w:tmpl w:val="950EBA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F5B41"/>
    <w:multiLevelType w:val="hybridMultilevel"/>
    <w:tmpl w:val="3CF26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16"/>
  </w:num>
  <w:num w:numId="7">
    <w:abstractNumId w:val="12"/>
  </w:num>
  <w:num w:numId="8">
    <w:abstractNumId w:val="7"/>
  </w:num>
  <w:num w:numId="9">
    <w:abstractNumId w:val="5"/>
  </w:num>
  <w:num w:numId="10">
    <w:abstractNumId w:val="14"/>
  </w:num>
  <w:num w:numId="11">
    <w:abstractNumId w:val="17"/>
  </w:num>
  <w:num w:numId="12">
    <w:abstractNumId w:val="6"/>
  </w:num>
  <w:num w:numId="13">
    <w:abstractNumId w:val="4"/>
  </w:num>
  <w:num w:numId="14">
    <w:abstractNumId w:val="10"/>
  </w:num>
  <w:num w:numId="15">
    <w:abstractNumId w:val="15"/>
  </w:num>
  <w:num w:numId="16">
    <w:abstractNumId w:val="13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8A3"/>
    <w:rsid w:val="000312C0"/>
    <w:rsid w:val="00042F03"/>
    <w:rsid w:val="000A7300"/>
    <w:rsid w:val="000B138A"/>
    <w:rsid w:val="000D5C87"/>
    <w:rsid w:val="000E38A5"/>
    <w:rsid w:val="00131573"/>
    <w:rsid w:val="00144106"/>
    <w:rsid w:val="001C02AA"/>
    <w:rsid w:val="001D7643"/>
    <w:rsid w:val="001F1E84"/>
    <w:rsid w:val="001F6509"/>
    <w:rsid w:val="00225A08"/>
    <w:rsid w:val="00235E27"/>
    <w:rsid w:val="00283848"/>
    <w:rsid w:val="002A2085"/>
    <w:rsid w:val="002D7BDF"/>
    <w:rsid w:val="002E6879"/>
    <w:rsid w:val="00313998"/>
    <w:rsid w:val="003236AA"/>
    <w:rsid w:val="00324F3D"/>
    <w:rsid w:val="003F0B0B"/>
    <w:rsid w:val="003F5F92"/>
    <w:rsid w:val="00430657"/>
    <w:rsid w:val="0047190D"/>
    <w:rsid w:val="004D0F53"/>
    <w:rsid w:val="00507344"/>
    <w:rsid w:val="005136A6"/>
    <w:rsid w:val="005257E3"/>
    <w:rsid w:val="00545FB9"/>
    <w:rsid w:val="005C080A"/>
    <w:rsid w:val="005C527C"/>
    <w:rsid w:val="00602488"/>
    <w:rsid w:val="00645516"/>
    <w:rsid w:val="006A77AA"/>
    <w:rsid w:val="00731349"/>
    <w:rsid w:val="007811DE"/>
    <w:rsid w:val="007830C2"/>
    <w:rsid w:val="007A2DD1"/>
    <w:rsid w:val="007D75F7"/>
    <w:rsid w:val="00814090"/>
    <w:rsid w:val="00827571"/>
    <w:rsid w:val="00895835"/>
    <w:rsid w:val="008D5C7D"/>
    <w:rsid w:val="008F1A5A"/>
    <w:rsid w:val="0092058B"/>
    <w:rsid w:val="00927595"/>
    <w:rsid w:val="009617A4"/>
    <w:rsid w:val="009733D1"/>
    <w:rsid w:val="0097402D"/>
    <w:rsid w:val="00977FE6"/>
    <w:rsid w:val="009E37FF"/>
    <w:rsid w:val="00A76D72"/>
    <w:rsid w:val="00A928F9"/>
    <w:rsid w:val="00A95027"/>
    <w:rsid w:val="00AA08A3"/>
    <w:rsid w:val="00AC4070"/>
    <w:rsid w:val="00B141F9"/>
    <w:rsid w:val="00B40BDC"/>
    <w:rsid w:val="00B66099"/>
    <w:rsid w:val="00C77800"/>
    <w:rsid w:val="00C9263A"/>
    <w:rsid w:val="00CA5008"/>
    <w:rsid w:val="00CF4E89"/>
    <w:rsid w:val="00D2371E"/>
    <w:rsid w:val="00D24D76"/>
    <w:rsid w:val="00D41529"/>
    <w:rsid w:val="00D45D15"/>
    <w:rsid w:val="00DD0F06"/>
    <w:rsid w:val="00DE44E9"/>
    <w:rsid w:val="00E02836"/>
    <w:rsid w:val="00E31FDC"/>
    <w:rsid w:val="00E60880"/>
    <w:rsid w:val="00E80330"/>
    <w:rsid w:val="00F0755B"/>
    <w:rsid w:val="00F21D2A"/>
    <w:rsid w:val="00F4742B"/>
    <w:rsid w:val="00F53616"/>
    <w:rsid w:val="00F8479F"/>
    <w:rsid w:val="00FE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eft2">
    <w:name w:val="Style Left:  2"/>
    <w:basedOn w:val="Normal"/>
    <w:rsid w:val="00AA08A3"/>
    <w:pPr>
      <w:shd w:val="clear" w:color="auto" w:fill="E6E6E6"/>
      <w:ind w:left="-180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AA0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Normal"/>
    <w:next w:val="Normal"/>
    <w:rsid w:val="00AA08A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</w:rPr>
  </w:style>
  <w:style w:type="character" w:styleId="Hyperlink">
    <w:name w:val="Hyperlink"/>
    <w:basedOn w:val="DefaultParagraphFont"/>
    <w:uiPriority w:val="99"/>
    <w:unhideWhenUsed/>
    <w:rsid w:val="000A73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488"/>
    <w:pPr>
      <w:ind w:left="720"/>
      <w:contextualSpacing/>
    </w:pPr>
  </w:style>
  <w:style w:type="character" w:customStyle="1" w:styleId="pp-place-title">
    <w:name w:val="pp-place-title"/>
    <w:basedOn w:val="DefaultParagraphFont"/>
    <w:rsid w:val="0097402D"/>
  </w:style>
  <w:style w:type="paragraph" w:styleId="BalloonText">
    <w:name w:val="Balloon Text"/>
    <w:basedOn w:val="Normal"/>
    <w:link w:val="BalloonTextChar"/>
    <w:uiPriority w:val="99"/>
    <w:semiHidden/>
    <w:unhideWhenUsed/>
    <w:rsid w:val="0092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6090-9BF0-4673-8E51-1663CEAD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SAMEER-SHAHEER-LAYTH</dc:creator>
  <cp:lastModifiedBy>hp</cp:lastModifiedBy>
  <cp:revision>2</cp:revision>
  <dcterms:created xsi:type="dcterms:W3CDTF">2018-04-18T08:04:00Z</dcterms:created>
  <dcterms:modified xsi:type="dcterms:W3CDTF">2018-04-18T08:04:00Z</dcterms:modified>
</cp:coreProperties>
</file>